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A9" w:rsidRDefault="00454EA9" w:rsidP="0026602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42"/>
          <w:szCs w:val="42"/>
        </w:rPr>
      </w:pPr>
    </w:p>
    <w:p w:rsidR="00266025" w:rsidRDefault="00266025" w:rsidP="002660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2"/>
          <w:szCs w:val="42"/>
        </w:rPr>
      </w:pPr>
      <w:r w:rsidRPr="00454EA9">
        <w:rPr>
          <w:rFonts w:ascii="Arial" w:hAnsi="Arial" w:cs="Arial"/>
          <w:sz w:val="42"/>
          <w:szCs w:val="42"/>
        </w:rPr>
        <w:t>SAMPLE FINANCIAL CALENDAR</w:t>
      </w:r>
    </w:p>
    <w:p w:rsidR="0073500D" w:rsidRPr="00454EA9" w:rsidRDefault="0073500D" w:rsidP="002660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66025" w:rsidRDefault="00266025" w:rsidP="00266025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6"/>
          <w:szCs w:val="26"/>
        </w:rPr>
      </w:pPr>
    </w:p>
    <w:p w:rsidR="00266025" w:rsidRPr="00266025" w:rsidRDefault="00266025" w:rsidP="002660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66025">
        <w:rPr>
          <w:rFonts w:ascii="Arial" w:hAnsi="Arial" w:cs="Arial"/>
          <w:b/>
        </w:rPr>
        <w:t>UPON ELECTION</w:t>
      </w:r>
      <w:r w:rsidRPr="00266025">
        <w:rPr>
          <w:rFonts w:ascii="Arial" w:hAnsi="Arial" w:cs="Arial"/>
        </w:rPr>
        <w:t xml:space="preserve"> (SPRING)</w:t>
      </w:r>
    </w:p>
    <w:p w:rsidR="00266025" w:rsidRDefault="00266025" w:rsidP="002660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6025">
        <w:rPr>
          <w:rFonts w:ascii="Arial" w:hAnsi="Arial" w:cs="Arial"/>
          <w:sz w:val="22"/>
          <w:szCs w:val="22"/>
        </w:rPr>
        <w:t>• Treasurer-elect chairs budget committee. </w:t>
      </w:r>
    </w:p>
    <w:p w:rsidR="00454EA9" w:rsidRDefault="00266025" w:rsidP="002660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6025">
        <w:rPr>
          <w:rFonts w:ascii="Arial" w:hAnsi="Arial" w:cs="Arial"/>
          <w:sz w:val="22"/>
          <w:szCs w:val="22"/>
        </w:rPr>
        <w:t xml:space="preserve">• Board-elect develops and adopts preliminary budget, based on proposed PTA </w:t>
      </w:r>
      <w:r w:rsidR="00454EA9">
        <w:rPr>
          <w:rFonts w:ascii="Arial" w:hAnsi="Arial" w:cs="Arial"/>
          <w:sz w:val="22"/>
          <w:szCs w:val="22"/>
        </w:rPr>
        <w:t xml:space="preserve">  </w:t>
      </w:r>
    </w:p>
    <w:p w:rsidR="00266025" w:rsidRDefault="00454EA9" w:rsidP="002660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="00266025" w:rsidRPr="00266025">
        <w:rPr>
          <w:rFonts w:ascii="Arial" w:hAnsi="Arial" w:cs="Arial"/>
          <w:sz w:val="22"/>
          <w:szCs w:val="22"/>
        </w:rPr>
        <w:t>programs</w:t>
      </w:r>
      <w:proofErr w:type="gramEnd"/>
      <w:r w:rsidR="00266025" w:rsidRPr="00266025">
        <w:rPr>
          <w:rFonts w:ascii="Arial" w:hAnsi="Arial" w:cs="Arial"/>
          <w:sz w:val="22"/>
          <w:szCs w:val="22"/>
        </w:rPr>
        <w:t xml:space="preserve"> for the </w:t>
      </w:r>
      <w:r w:rsidR="00266025">
        <w:rPr>
          <w:rFonts w:ascii="Arial" w:hAnsi="Arial" w:cs="Arial"/>
          <w:sz w:val="22"/>
          <w:szCs w:val="22"/>
        </w:rPr>
        <w:t>upcoming year.</w:t>
      </w:r>
    </w:p>
    <w:p w:rsidR="00454EA9" w:rsidRDefault="00266025" w:rsidP="002660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6025">
        <w:rPr>
          <w:rFonts w:ascii="Arial" w:hAnsi="Arial" w:cs="Arial"/>
          <w:sz w:val="22"/>
          <w:szCs w:val="22"/>
        </w:rPr>
        <w:t xml:space="preserve">• Present </w:t>
      </w:r>
      <w:r>
        <w:rPr>
          <w:rFonts w:ascii="Arial" w:hAnsi="Arial" w:cs="Arial"/>
          <w:sz w:val="22"/>
          <w:szCs w:val="22"/>
        </w:rPr>
        <w:t xml:space="preserve">the </w:t>
      </w:r>
      <w:r w:rsidRPr="00266025">
        <w:rPr>
          <w:rFonts w:ascii="Arial" w:hAnsi="Arial" w:cs="Arial"/>
          <w:sz w:val="22"/>
          <w:szCs w:val="22"/>
        </w:rPr>
        <w:t xml:space="preserve">proposed budget to the current executive board and the membership at the </w:t>
      </w:r>
      <w:r w:rsidR="00454EA9">
        <w:rPr>
          <w:rFonts w:ascii="Arial" w:hAnsi="Arial" w:cs="Arial"/>
          <w:sz w:val="22"/>
          <w:szCs w:val="22"/>
        </w:rPr>
        <w:t xml:space="preserve"> </w:t>
      </w:r>
    </w:p>
    <w:p w:rsidR="00454EA9" w:rsidRDefault="00454EA9" w:rsidP="00454E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="00266025" w:rsidRPr="00266025">
        <w:rPr>
          <w:rFonts w:ascii="Arial" w:hAnsi="Arial" w:cs="Arial"/>
          <w:sz w:val="22"/>
          <w:szCs w:val="22"/>
        </w:rPr>
        <w:t>last</w:t>
      </w:r>
      <w:proofErr w:type="gramEnd"/>
      <w:r w:rsidR="00266025" w:rsidRPr="00266025">
        <w:rPr>
          <w:rFonts w:ascii="Arial" w:hAnsi="Arial" w:cs="Arial"/>
          <w:sz w:val="22"/>
          <w:szCs w:val="22"/>
        </w:rPr>
        <w:t xml:space="preserve"> PTA meeting of the year. (This allows board-elect the ability to cover routine </w:t>
      </w:r>
    </w:p>
    <w:p w:rsidR="00266025" w:rsidRPr="00266025" w:rsidRDefault="00454EA9" w:rsidP="00454E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="00266025" w:rsidRPr="00266025">
        <w:rPr>
          <w:rFonts w:ascii="Arial" w:hAnsi="Arial" w:cs="Arial"/>
          <w:sz w:val="22"/>
          <w:szCs w:val="22"/>
        </w:rPr>
        <w:t>summer</w:t>
      </w:r>
      <w:proofErr w:type="gramEnd"/>
      <w:r w:rsidR="00266025" w:rsidRPr="00266025">
        <w:rPr>
          <w:rFonts w:ascii="Arial" w:hAnsi="Arial" w:cs="Arial"/>
          <w:sz w:val="22"/>
          <w:szCs w:val="22"/>
        </w:rPr>
        <w:t xml:space="preserve"> expenses as outlined in the bylaws.) </w:t>
      </w:r>
    </w:p>
    <w:p w:rsidR="00266025" w:rsidRPr="00266025" w:rsidRDefault="00266025" w:rsidP="0026602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266025" w:rsidRPr="00266025" w:rsidRDefault="00266025" w:rsidP="0026602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266025">
        <w:rPr>
          <w:rFonts w:ascii="Arial" w:hAnsi="Arial" w:cs="Arial"/>
          <w:b/>
        </w:rPr>
        <w:t xml:space="preserve">BEGINNING OF THE SCHOOL YEAR: (AUGUST-SEPTEMBER) </w:t>
      </w:r>
    </w:p>
    <w:p w:rsidR="00266025" w:rsidRPr="00266025" w:rsidRDefault="00454EA9" w:rsidP="00454E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6025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="00266025" w:rsidRPr="00266025">
        <w:rPr>
          <w:rFonts w:ascii="Arial" w:hAnsi="Arial" w:cs="Arial"/>
          <w:sz w:val="22"/>
          <w:szCs w:val="22"/>
        </w:rPr>
        <w:t>Re-present budget to association for adoption at its first meeting.  </w:t>
      </w:r>
    </w:p>
    <w:p w:rsidR="00454EA9" w:rsidRDefault="00454EA9" w:rsidP="00454E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6025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="00266025" w:rsidRPr="00266025">
        <w:rPr>
          <w:rFonts w:ascii="Arial" w:hAnsi="Arial" w:cs="Arial"/>
          <w:sz w:val="22"/>
          <w:szCs w:val="22"/>
        </w:rPr>
        <w:t>Send approved audit and year-end financial report and</w:t>
      </w:r>
      <w:r>
        <w:rPr>
          <w:rFonts w:ascii="Arial" w:hAnsi="Arial" w:cs="Arial"/>
          <w:sz w:val="22"/>
          <w:szCs w:val="22"/>
        </w:rPr>
        <w:t xml:space="preserve"> current year budget to council</w:t>
      </w:r>
    </w:p>
    <w:p w:rsidR="00266025" w:rsidRPr="00266025" w:rsidRDefault="00454EA9" w:rsidP="00454E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266025" w:rsidRPr="00266025">
        <w:rPr>
          <w:rFonts w:ascii="Arial" w:hAnsi="Arial" w:cs="Arial"/>
          <w:sz w:val="22"/>
          <w:szCs w:val="22"/>
        </w:rPr>
        <w:t>or</w:t>
      </w:r>
      <w:proofErr w:type="gramEnd"/>
      <w:r w:rsidR="00266025" w:rsidRPr="00266025">
        <w:rPr>
          <w:rFonts w:ascii="Arial" w:hAnsi="Arial" w:cs="Arial"/>
          <w:sz w:val="22"/>
          <w:szCs w:val="22"/>
        </w:rPr>
        <w:t xml:space="preserve"> district as directed.  </w:t>
      </w:r>
    </w:p>
    <w:p w:rsidR="00454EA9" w:rsidRDefault="00454EA9" w:rsidP="00454E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6025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="00266025" w:rsidRPr="00266025">
        <w:rPr>
          <w:rFonts w:ascii="Arial" w:hAnsi="Arial" w:cs="Arial"/>
          <w:sz w:val="22"/>
          <w:szCs w:val="22"/>
        </w:rPr>
        <w:t>Send the first remittance of per capita dues</w:t>
      </w:r>
      <w:r>
        <w:rPr>
          <w:rFonts w:ascii="Arial" w:hAnsi="Arial" w:cs="Arial"/>
          <w:sz w:val="22"/>
          <w:szCs w:val="22"/>
        </w:rPr>
        <w:t xml:space="preserve"> through channels. Send monthly</w:t>
      </w:r>
    </w:p>
    <w:p w:rsidR="00266025" w:rsidRPr="00266025" w:rsidRDefault="00454EA9" w:rsidP="00454E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266025" w:rsidRPr="00266025">
        <w:rPr>
          <w:rFonts w:ascii="Arial" w:hAnsi="Arial" w:cs="Arial"/>
          <w:sz w:val="22"/>
          <w:szCs w:val="22"/>
        </w:rPr>
        <w:t>thereafter</w:t>
      </w:r>
      <w:proofErr w:type="gramEnd"/>
      <w:r w:rsidR="00266025" w:rsidRPr="00266025">
        <w:rPr>
          <w:rFonts w:ascii="Arial" w:hAnsi="Arial" w:cs="Arial"/>
          <w:sz w:val="22"/>
          <w:szCs w:val="22"/>
        </w:rPr>
        <w:t xml:space="preserve">. </w:t>
      </w:r>
    </w:p>
    <w:p w:rsidR="00266025" w:rsidRPr="00266025" w:rsidRDefault="00266025" w:rsidP="002660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6025">
        <w:rPr>
          <w:rFonts w:ascii="Arial" w:hAnsi="Arial" w:cs="Arial"/>
          <w:sz w:val="22"/>
          <w:szCs w:val="22"/>
        </w:rPr>
        <w:t> </w:t>
      </w:r>
    </w:p>
    <w:p w:rsidR="00266025" w:rsidRPr="00266025" w:rsidRDefault="00266025" w:rsidP="002660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266025">
        <w:rPr>
          <w:rFonts w:ascii="Arial" w:hAnsi="Arial" w:cs="Arial"/>
          <w:b/>
        </w:rPr>
        <w:t>OCTOBER  </w:t>
      </w:r>
    </w:p>
    <w:p w:rsidR="00454EA9" w:rsidRDefault="00266025" w:rsidP="002660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6025">
        <w:rPr>
          <w:rFonts w:ascii="Arial" w:hAnsi="Arial" w:cs="Arial"/>
          <w:sz w:val="22"/>
          <w:szCs w:val="22"/>
        </w:rPr>
        <w:t xml:space="preserve">• Prepare tax forms and file as required. Forward copies of tax returns to council or </w:t>
      </w:r>
    </w:p>
    <w:p w:rsidR="00266025" w:rsidRPr="00266025" w:rsidRDefault="00454EA9" w:rsidP="002660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="00266025" w:rsidRPr="00266025">
        <w:rPr>
          <w:rFonts w:ascii="Arial" w:hAnsi="Arial" w:cs="Arial"/>
          <w:sz w:val="22"/>
          <w:szCs w:val="22"/>
        </w:rPr>
        <w:t>district</w:t>
      </w:r>
      <w:proofErr w:type="gramEnd"/>
      <w:r w:rsidR="00266025" w:rsidRPr="00266025">
        <w:rPr>
          <w:rFonts w:ascii="Arial" w:hAnsi="Arial" w:cs="Arial"/>
          <w:sz w:val="22"/>
          <w:szCs w:val="22"/>
        </w:rPr>
        <w:t xml:space="preserve"> as directed. </w:t>
      </w:r>
    </w:p>
    <w:p w:rsidR="00266025" w:rsidRPr="00266025" w:rsidRDefault="00266025" w:rsidP="002660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6025" w:rsidRPr="00266025" w:rsidRDefault="00266025" w:rsidP="0026602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266025">
        <w:rPr>
          <w:rFonts w:ascii="Arial" w:hAnsi="Arial" w:cs="Arial"/>
          <w:b/>
        </w:rPr>
        <w:t xml:space="preserve">NOVEMBER/DECEMBER </w:t>
      </w:r>
    </w:p>
    <w:p w:rsidR="00266025" w:rsidRPr="00266025" w:rsidRDefault="00266025" w:rsidP="002660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6025">
        <w:rPr>
          <w:rFonts w:ascii="Arial" w:hAnsi="Arial" w:cs="Arial"/>
          <w:sz w:val="22"/>
          <w:szCs w:val="22"/>
        </w:rPr>
        <w:t xml:space="preserve">• Submit books and financial records for mid-year audit, as specified in the bylaws. </w:t>
      </w:r>
    </w:p>
    <w:p w:rsidR="00266025" w:rsidRPr="00266025" w:rsidRDefault="00266025" w:rsidP="002660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6025">
        <w:rPr>
          <w:rFonts w:ascii="Arial" w:hAnsi="Arial" w:cs="Arial"/>
          <w:sz w:val="22"/>
          <w:szCs w:val="22"/>
        </w:rPr>
        <w:t>• Revise budget, if necessary. </w:t>
      </w:r>
    </w:p>
    <w:p w:rsidR="00266025" w:rsidRPr="00266025" w:rsidRDefault="00266025" w:rsidP="002660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6025">
        <w:rPr>
          <w:rFonts w:ascii="Arial" w:hAnsi="Arial" w:cs="Arial"/>
          <w:sz w:val="22"/>
          <w:szCs w:val="22"/>
        </w:rPr>
        <w:t xml:space="preserve">• Pay annual U.S. Postal Service Bulk Mailing </w:t>
      </w:r>
    </w:p>
    <w:p w:rsidR="00266025" w:rsidRPr="00266025" w:rsidRDefault="00454EA9" w:rsidP="002660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="00266025" w:rsidRPr="00266025">
        <w:rPr>
          <w:rFonts w:ascii="Arial" w:hAnsi="Arial" w:cs="Arial"/>
          <w:sz w:val="22"/>
          <w:szCs w:val="22"/>
        </w:rPr>
        <w:t>permit</w:t>
      </w:r>
      <w:proofErr w:type="gramEnd"/>
      <w:r w:rsidR="00266025" w:rsidRPr="00266025">
        <w:rPr>
          <w:rFonts w:ascii="Arial" w:hAnsi="Arial" w:cs="Arial"/>
          <w:sz w:val="22"/>
          <w:szCs w:val="22"/>
        </w:rPr>
        <w:t xml:space="preserve"> fee, if required. </w:t>
      </w:r>
    </w:p>
    <w:p w:rsidR="00266025" w:rsidRPr="00266025" w:rsidRDefault="00266025" w:rsidP="002660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6025">
        <w:rPr>
          <w:rFonts w:ascii="Arial" w:hAnsi="Arial" w:cs="Arial"/>
          <w:sz w:val="22"/>
          <w:szCs w:val="22"/>
        </w:rPr>
        <w:t xml:space="preserve">• Ensure that Workers’ Compensation form and </w:t>
      </w:r>
    </w:p>
    <w:p w:rsidR="00266025" w:rsidRPr="00266025" w:rsidRDefault="00454EA9" w:rsidP="002660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="00266025" w:rsidRPr="00266025">
        <w:rPr>
          <w:rFonts w:ascii="Arial" w:hAnsi="Arial" w:cs="Arial"/>
          <w:sz w:val="22"/>
          <w:szCs w:val="22"/>
        </w:rPr>
        <w:t>insurance</w:t>
      </w:r>
      <w:proofErr w:type="gramEnd"/>
      <w:r w:rsidR="00266025" w:rsidRPr="00266025">
        <w:rPr>
          <w:rFonts w:ascii="Arial" w:hAnsi="Arial" w:cs="Arial"/>
          <w:sz w:val="22"/>
          <w:szCs w:val="22"/>
        </w:rPr>
        <w:t xml:space="preserve"> surcharges have been forwarded through channels. </w:t>
      </w:r>
    </w:p>
    <w:p w:rsidR="00266025" w:rsidRPr="00266025" w:rsidRDefault="00266025" w:rsidP="002660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6025" w:rsidRPr="00266025" w:rsidRDefault="00266025" w:rsidP="0026602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266025">
        <w:rPr>
          <w:rFonts w:ascii="Arial" w:hAnsi="Arial" w:cs="Arial"/>
          <w:b/>
          <w:sz w:val="26"/>
          <w:szCs w:val="26"/>
        </w:rPr>
        <w:t xml:space="preserve">FEBRUARY </w:t>
      </w:r>
    </w:p>
    <w:p w:rsidR="00454EA9" w:rsidRDefault="00454EA9" w:rsidP="00454E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6025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="00266025" w:rsidRPr="00266025">
        <w:rPr>
          <w:rFonts w:ascii="Arial" w:hAnsi="Arial" w:cs="Arial"/>
          <w:sz w:val="22"/>
          <w:szCs w:val="22"/>
        </w:rPr>
        <w:t>Send Founders Day freewill offering through channels t</w:t>
      </w:r>
      <w:r>
        <w:rPr>
          <w:rFonts w:ascii="Arial" w:hAnsi="Arial" w:cs="Arial"/>
          <w:sz w:val="22"/>
          <w:szCs w:val="22"/>
        </w:rPr>
        <w:t>o district PTA, when collected.</w:t>
      </w:r>
    </w:p>
    <w:p w:rsidR="00266025" w:rsidRPr="00266025" w:rsidRDefault="00454EA9" w:rsidP="00454E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266025" w:rsidRPr="00266025">
        <w:rPr>
          <w:rFonts w:ascii="Arial" w:hAnsi="Arial" w:cs="Arial"/>
          <w:sz w:val="22"/>
          <w:szCs w:val="22"/>
        </w:rPr>
        <w:t>The event may be held during a month other than February.  </w:t>
      </w:r>
    </w:p>
    <w:p w:rsidR="00266025" w:rsidRPr="00266025" w:rsidRDefault="00454EA9" w:rsidP="00454E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6025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="00266025" w:rsidRPr="00266025">
        <w:rPr>
          <w:rFonts w:ascii="Arial" w:hAnsi="Arial" w:cs="Arial"/>
          <w:sz w:val="22"/>
          <w:szCs w:val="22"/>
        </w:rPr>
        <w:t>Determine if convention registration fees need to be paid.  </w:t>
      </w:r>
    </w:p>
    <w:p w:rsidR="00266025" w:rsidRPr="00266025" w:rsidRDefault="00266025" w:rsidP="002660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6025" w:rsidRPr="00266025" w:rsidRDefault="00266025" w:rsidP="002660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66025">
        <w:rPr>
          <w:rFonts w:ascii="Arial" w:hAnsi="Arial" w:cs="Arial"/>
          <w:b/>
          <w:sz w:val="22"/>
          <w:szCs w:val="22"/>
        </w:rPr>
        <w:t>MARCH  </w:t>
      </w:r>
    </w:p>
    <w:p w:rsidR="00454EA9" w:rsidRDefault="00266025" w:rsidP="002660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6025">
        <w:rPr>
          <w:rFonts w:ascii="Arial" w:hAnsi="Arial" w:cs="Arial"/>
          <w:sz w:val="22"/>
          <w:szCs w:val="22"/>
        </w:rPr>
        <w:t xml:space="preserve">• Ensure all per capita dues have been forwarded through channels, in accordance with </w:t>
      </w:r>
      <w:r w:rsidR="00454EA9">
        <w:rPr>
          <w:rFonts w:ascii="Arial" w:hAnsi="Arial" w:cs="Arial"/>
          <w:sz w:val="22"/>
          <w:szCs w:val="22"/>
        </w:rPr>
        <w:t xml:space="preserve">  </w:t>
      </w:r>
    </w:p>
    <w:p w:rsidR="00266025" w:rsidRPr="00266025" w:rsidRDefault="00454EA9" w:rsidP="002660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="00266025" w:rsidRPr="00266025">
        <w:rPr>
          <w:rFonts w:ascii="Arial" w:hAnsi="Arial" w:cs="Arial"/>
          <w:sz w:val="22"/>
          <w:szCs w:val="22"/>
        </w:rPr>
        <w:t>established</w:t>
      </w:r>
      <w:proofErr w:type="gramEnd"/>
      <w:r w:rsidR="00266025" w:rsidRPr="00266025">
        <w:rPr>
          <w:rFonts w:ascii="Arial" w:hAnsi="Arial" w:cs="Arial"/>
          <w:sz w:val="22"/>
          <w:szCs w:val="22"/>
        </w:rPr>
        <w:t xml:space="preserve"> due dates. </w:t>
      </w:r>
    </w:p>
    <w:p w:rsidR="00266025" w:rsidRDefault="00266025" w:rsidP="00266025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266025" w:rsidRPr="00266025" w:rsidRDefault="00266025" w:rsidP="0026602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66025">
        <w:rPr>
          <w:rFonts w:ascii="Arial" w:hAnsi="Arial" w:cs="Arial"/>
          <w:b/>
          <w:sz w:val="22"/>
          <w:szCs w:val="22"/>
        </w:rPr>
        <w:t xml:space="preserve">APRIL </w:t>
      </w:r>
    </w:p>
    <w:p w:rsidR="00266025" w:rsidRPr="00266025" w:rsidRDefault="00266025" w:rsidP="0026602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6"/>
          <w:szCs w:val="26"/>
        </w:rPr>
        <w:t xml:space="preserve">• </w:t>
      </w:r>
      <w:r w:rsidRPr="00266025">
        <w:rPr>
          <w:rFonts w:ascii="Arial" w:hAnsi="Arial" w:cs="Arial"/>
          <w:sz w:val="22"/>
          <w:szCs w:val="22"/>
        </w:rPr>
        <w:t xml:space="preserve">Issue convention checks for authorized expenditures for elected delegates. </w:t>
      </w:r>
    </w:p>
    <w:p w:rsidR="00266025" w:rsidRDefault="00266025" w:rsidP="0026602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66025" w:rsidRDefault="00266025" w:rsidP="0026602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66025" w:rsidRDefault="00266025" w:rsidP="0026602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66025" w:rsidRDefault="00266025" w:rsidP="0026602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66025" w:rsidRDefault="00266025" w:rsidP="0026602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66025" w:rsidRDefault="00454EA9" w:rsidP="0026602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454EA9" w:rsidRDefault="00454EA9" w:rsidP="0026602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66025" w:rsidRDefault="00266025" w:rsidP="0026602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66025" w:rsidRPr="00266025" w:rsidRDefault="00266025" w:rsidP="0026602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66025">
        <w:rPr>
          <w:rFonts w:ascii="Arial" w:hAnsi="Arial" w:cs="Arial"/>
          <w:b/>
          <w:sz w:val="22"/>
          <w:szCs w:val="22"/>
        </w:rPr>
        <w:t xml:space="preserve">MAY/JUNE </w:t>
      </w:r>
    </w:p>
    <w:p w:rsidR="00266025" w:rsidRPr="00454EA9" w:rsidRDefault="00454EA9" w:rsidP="00454E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6025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="00266025" w:rsidRPr="00454EA9">
        <w:rPr>
          <w:rFonts w:ascii="Arial" w:hAnsi="Arial" w:cs="Arial"/>
          <w:sz w:val="22"/>
          <w:szCs w:val="22"/>
        </w:rPr>
        <w:t xml:space="preserve">Ensure all per capita dues have been forwarded through channels. </w:t>
      </w:r>
    </w:p>
    <w:p w:rsidR="00266025" w:rsidRPr="00266025" w:rsidRDefault="00266025" w:rsidP="002660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6025">
        <w:rPr>
          <w:rFonts w:ascii="Arial" w:hAnsi="Arial" w:cs="Arial"/>
          <w:sz w:val="22"/>
          <w:szCs w:val="22"/>
        </w:rPr>
        <w:t xml:space="preserve">• Attend workshops for financial officers, when offered. </w:t>
      </w:r>
    </w:p>
    <w:p w:rsidR="00454EA9" w:rsidRDefault="00266025" w:rsidP="002660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6025">
        <w:rPr>
          <w:rFonts w:ascii="Arial" w:hAnsi="Arial" w:cs="Arial"/>
          <w:sz w:val="22"/>
          <w:szCs w:val="22"/>
        </w:rPr>
        <w:t xml:space="preserve">• Submit books and financial records to outgoing auditor for end-of-term audit, as </w:t>
      </w:r>
      <w:r w:rsidR="00454EA9">
        <w:rPr>
          <w:rFonts w:ascii="Arial" w:hAnsi="Arial" w:cs="Arial"/>
          <w:sz w:val="22"/>
          <w:szCs w:val="22"/>
        </w:rPr>
        <w:t xml:space="preserve">   </w:t>
      </w:r>
    </w:p>
    <w:p w:rsidR="00266025" w:rsidRPr="00266025" w:rsidRDefault="00454EA9" w:rsidP="002660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="00266025" w:rsidRPr="00266025">
        <w:rPr>
          <w:rFonts w:ascii="Arial" w:hAnsi="Arial" w:cs="Arial"/>
          <w:sz w:val="22"/>
          <w:szCs w:val="22"/>
        </w:rPr>
        <w:t>stipulated</w:t>
      </w:r>
      <w:proofErr w:type="gramEnd"/>
      <w:r w:rsidR="00266025" w:rsidRPr="00266025">
        <w:rPr>
          <w:rFonts w:ascii="Arial" w:hAnsi="Arial" w:cs="Arial"/>
          <w:sz w:val="22"/>
          <w:szCs w:val="22"/>
        </w:rPr>
        <w:t xml:space="preserve"> in the bylaws (after close of fiscal year). </w:t>
      </w:r>
    </w:p>
    <w:p w:rsidR="00454EA9" w:rsidRDefault="00266025" w:rsidP="002660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6025">
        <w:rPr>
          <w:rFonts w:ascii="Arial" w:hAnsi="Arial" w:cs="Arial"/>
          <w:sz w:val="22"/>
          <w:szCs w:val="22"/>
        </w:rPr>
        <w:t xml:space="preserve">• Give financial records and materials to the incoming financial officer (except those in </w:t>
      </w:r>
    </w:p>
    <w:p w:rsidR="00266025" w:rsidRPr="00266025" w:rsidRDefault="00454EA9" w:rsidP="002660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="00266025" w:rsidRPr="00266025">
        <w:rPr>
          <w:rFonts w:ascii="Arial" w:hAnsi="Arial" w:cs="Arial"/>
          <w:sz w:val="22"/>
          <w:szCs w:val="22"/>
        </w:rPr>
        <w:t>audit</w:t>
      </w:r>
      <w:proofErr w:type="gramEnd"/>
      <w:r w:rsidR="00266025" w:rsidRPr="00266025">
        <w:rPr>
          <w:rFonts w:ascii="Arial" w:hAnsi="Arial" w:cs="Arial"/>
          <w:sz w:val="22"/>
          <w:szCs w:val="22"/>
        </w:rPr>
        <w:t xml:space="preserve">). </w:t>
      </w:r>
    </w:p>
    <w:p w:rsidR="00266025" w:rsidRPr="00266025" w:rsidRDefault="00266025" w:rsidP="002660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6025">
        <w:rPr>
          <w:rFonts w:ascii="Arial" w:hAnsi="Arial" w:cs="Arial"/>
          <w:sz w:val="22"/>
          <w:szCs w:val="22"/>
        </w:rPr>
        <w:t xml:space="preserve">• Obtain new bank account signature cards to assist the incoming officers. </w:t>
      </w:r>
    </w:p>
    <w:p w:rsidR="00454EA9" w:rsidRDefault="00266025" w:rsidP="00454E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6025">
        <w:rPr>
          <w:rFonts w:ascii="Arial" w:hAnsi="Arial" w:cs="Arial"/>
          <w:sz w:val="22"/>
          <w:szCs w:val="22"/>
        </w:rPr>
        <w:t xml:space="preserve">• Prepare Annual Financial Report and tax returns (end of fiscal year). </w:t>
      </w:r>
    </w:p>
    <w:p w:rsidR="00454EA9" w:rsidRDefault="00454EA9" w:rsidP="00454E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6025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="00266025" w:rsidRPr="00266025">
        <w:rPr>
          <w:rFonts w:ascii="Arial" w:hAnsi="Arial" w:cs="Arial"/>
          <w:sz w:val="22"/>
          <w:szCs w:val="22"/>
        </w:rPr>
        <w:t xml:space="preserve">Send checks for insurance premiums through channels. Do not send checks directly </w:t>
      </w:r>
    </w:p>
    <w:p w:rsidR="00454EA9" w:rsidRDefault="00454EA9" w:rsidP="00454E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="00266025" w:rsidRPr="00266025">
        <w:rPr>
          <w:rFonts w:ascii="Arial" w:hAnsi="Arial" w:cs="Arial"/>
          <w:sz w:val="22"/>
          <w:szCs w:val="22"/>
        </w:rPr>
        <w:t>to</w:t>
      </w:r>
      <w:proofErr w:type="gramEnd"/>
      <w:r w:rsidR="00266025" w:rsidRPr="00266025">
        <w:rPr>
          <w:rFonts w:ascii="Arial" w:hAnsi="Arial" w:cs="Arial"/>
          <w:sz w:val="22"/>
          <w:szCs w:val="22"/>
        </w:rPr>
        <w:t xml:space="preserve"> the California State PTA office or the insurance broker. The premium must have </w:t>
      </w:r>
      <w:r>
        <w:rPr>
          <w:rFonts w:ascii="Arial" w:hAnsi="Arial" w:cs="Arial"/>
          <w:sz w:val="22"/>
          <w:szCs w:val="22"/>
        </w:rPr>
        <w:t xml:space="preserve"> </w:t>
      </w:r>
    </w:p>
    <w:p w:rsidR="00454EA9" w:rsidRDefault="00454EA9" w:rsidP="00454E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="00266025" w:rsidRPr="00266025">
        <w:rPr>
          <w:rFonts w:ascii="Arial" w:hAnsi="Arial" w:cs="Arial"/>
          <w:sz w:val="22"/>
          <w:szCs w:val="22"/>
        </w:rPr>
        <w:t>been</w:t>
      </w:r>
      <w:proofErr w:type="gramEnd"/>
      <w:r w:rsidR="00266025" w:rsidRPr="00266025">
        <w:rPr>
          <w:rFonts w:ascii="Arial" w:hAnsi="Arial" w:cs="Arial"/>
          <w:sz w:val="22"/>
          <w:szCs w:val="22"/>
        </w:rPr>
        <w:t xml:space="preserve"> forwarded through PTA channels to be received in the California State PTA office </w:t>
      </w:r>
    </w:p>
    <w:p w:rsidR="00454EA9" w:rsidRDefault="00454EA9" w:rsidP="00454E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="00266025" w:rsidRPr="00266025">
        <w:rPr>
          <w:rFonts w:ascii="Arial" w:hAnsi="Arial" w:cs="Arial"/>
          <w:sz w:val="22"/>
          <w:szCs w:val="22"/>
        </w:rPr>
        <w:t>by</w:t>
      </w:r>
      <w:proofErr w:type="gramEnd"/>
      <w:r w:rsidR="00266025" w:rsidRPr="00266025">
        <w:rPr>
          <w:rFonts w:ascii="Arial" w:hAnsi="Arial" w:cs="Arial"/>
          <w:sz w:val="22"/>
          <w:szCs w:val="22"/>
        </w:rPr>
        <w:t xml:space="preserve"> December 20, or a late fee of $25 will be assessed by the California State PTA.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6025" w:rsidRPr="00266025" w:rsidRDefault="00454EA9" w:rsidP="00454E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66025" w:rsidRPr="00266025">
        <w:rPr>
          <w:rFonts w:ascii="Arial" w:hAnsi="Arial" w:cs="Arial"/>
          <w:sz w:val="22"/>
          <w:szCs w:val="22"/>
        </w:rPr>
        <w:t>Postmarks are not accepted.  </w:t>
      </w:r>
    </w:p>
    <w:p w:rsidR="00454EA9" w:rsidRDefault="00454EA9" w:rsidP="00454E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6025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="00266025" w:rsidRPr="00266025">
        <w:rPr>
          <w:rFonts w:ascii="Arial" w:hAnsi="Arial" w:cs="Arial"/>
          <w:sz w:val="22"/>
          <w:szCs w:val="22"/>
        </w:rPr>
        <w:t>Complete and send the Workers’ Compensatio</w:t>
      </w:r>
      <w:r>
        <w:rPr>
          <w:rFonts w:ascii="Arial" w:hAnsi="Arial" w:cs="Arial"/>
          <w:sz w:val="22"/>
          <w:szCs w:val="22"/>
        </w:rPr>
        <w:t>n Annual Payroll Report through</w:t>
      </w:r>
    </w:p>
    <w:p w:rsidR="00266025" w:rsidRPr="00266025" w:rsidRDefault="00454EA9" w:rsidP="00454E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="00266025" w:rsidRPr="00266025">
        <w:rPr>
          <w:rFonts w:ascii="Arial" w:hAnsi="Arial" w:cs="Arial"/>
          <w:sz w:val="22"/>
          <w:szCs w:val="22"/>
        </w:rPr>
        <w:t>channels</w:t>
      </w:r>
      <w:proofErr w:type="gramEnd"/>
      <w:r w:rsidR="00266025" w:rsidRPr="00266025">
        <w:rPr>
          <w:rFonts w:ascii="Arial" w:hAnsi="Arial" w:cs="Arial"/>
          <w:sz w:val="22"/>
          <w:szCs w:val="22"/>
        </w:rPr>
        <w:t xml:space="preserve"> whether or not the association has employees.  </w:t>
      </w:r>
    </w:p>
    <w:p w:rsidR="00454EA9" w:rsidRDefault="00454EA9" w:rsidP="00454E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6025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="00266025" w:rsidRPr="00266025">
        <w:rPr>
          <w:rFonts w:ascii="Arial" w:hAnsi="Arial" w:cs="Arial"/>
          <w:sz w:val="22"/>
          <w:szCs w:val="22"/>
        </w:rPr>
        <w:t xml:space="preserve">Review California State PTA Toolkit 5.11 PTA as an Employer for additional filing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6025" w:rsidRPr="00266025" w:rsidRDefault="00454EA9" w:rsidP="00454E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="00266025" w:rsidRPr="00266025">
        <w:rPr>
          <w:rFonts w:ascii="Arial" w:hAnsi="Arial" w:cs="Arial"/>
          <w:sz w:val="22"/>
          <w:szCs w:val="22"/>
        </w:rPr>
        <w:t>requirements</w:t>
      </w:r>
      <w:proofErr w:type="gramEnd"/>
      <w:r w:rsidR="00266025" w:rsidRPr="00266025">
        <w:rPr>
          <w:rFonts w:ascii="Arial" w:hAnsi="Arial" w:cs="Arial"/>
          <w:sz w:val="22"/>
          <w:szCs w:val="22"/>
        </w:rPr>
        <w:t>.  </w:t>
      </w:r>
    </w:p>
    <w:p w:rsidR="00454EA9" w:rsidRDefault="00454EA9" w:rsidP="002660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3500D" w:rsidRDefault="0073500D" w:rsidP="002660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3500D" w:rsidRDefault="0073500D" w:rsidP="002660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54EA9" w:rsidRDefault="00454EA9" w:rsidP="002660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</w:t>
      </w:r>
      <w:r w:rsidR="00266025" w:rsidRPr="00266025">
        <w:rPr>
          <w:rFonts w:ascii="Arial" w:hAnsi="Arial" w:cs="Arial"/>
          <w:sz w:val="22"/>
          <w:szCs w:val="22"/>
        </w:rPr>
        <w:t xml:space="preserve">Other pertinent dates should be added (or adjusted) to the calendar to meet timeframes </w:t>
      </w:r>
    </w:p>
    <w:p w:rsidR="00266025" w:rsidRPr="00266025" w:rsidRDefault="00454EA9" w:rsidP="002660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="00266025" w:rsidRPr="00266025">
        <w:rPr>
          <w:rFonts w:ascii="Arial" w:hAnsi="Arial" w:cs="Arial"/>
          <w:sz w:val="22"/>
          <w:szCs w:val="22"/>
        </w:rPr>
        <w:t>specific</w:t>
      </w:r>
      <w:proofErr w:type="gramEnd"/>
      <w:r w:rsidR="00266025" w:rsidRPr="00266025">
        <w:rPr>
          <w:rFonts w:ascii="Arial" w:hAnsi="Arial" w:cs="Arial"/>
          <w:sz w:val="22"/>
          <w:szCs w:val="22"/>
        </w:rPr>
        <w:t xml:space="preserve"> to each PTA and fiscal year. </w:t>
      </w:r>
    </w:p>
    <w:sectPr w:rsidR="00266025" w:rsidRPr="00266025" w:rsidSect="005B46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01E25E0"/>
    <w:multiLevelType w:val="hybridMultilevel"/>
    <w:tmpl w:val="9AB0B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25"/>
    <w:rsid w:val="00266025"/>
    <w:rsid w:val="002720B0"/>
    <w:rsid w:val="00454EA9"/>
    <w:rsid w:val="0073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377F020-4136-4176-B500-976E5929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0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CAPTA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 communications</dc:creator>
  <cp:keywords/>
  <dc:description/>
  <cp:lastModifiedBy>Elizabeth Bacting</cp:lastModifiedBy>
  <cp:revision>3</cp:revision>
  <dcterms:created xsi:type="dcterms:W3CDTF">2015-09-23T03:13:00Z</dcterms:created>
  <dcterms:modified xsi:type="dcterms:W3CDTF">2015-09-30T22:02:00Z</dcterms:modified>
</cp:coreProperties>
</file>